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AC" w:rsidRDefault="00F17EAC" w:rsidP="00F17EAC">
      <w:pPr>
        <w:jc w:val="center"/>
      </w:pPr>
      <w:bookmarkStart w:id="0" w:name="_GoBack"/>
      <w:bookmarkEnd w:id="0"/>
      <w:r>
        <w:rPr>
          <w:noProof/>
        </w:rPr>
        <w:drawing>
          <wp:inline distT="0" distB="0" distL="0" distR="0" wp14:anchorId="23F64CC5" wp14:editId="3AEBDAF6">
            <wp:extent cx="2545080" cy="871740"/>
            <wp:effectExtent l="0" t="0" r="7620" b="5080"/>
            <wp:docPr id="2" name="Picture 2" descr="T:\MCE\Div\Logos (Div_All) MP\logos\logos\Commonly-used-logos\For web, ppt\TXM logo-black-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CE\Div\Logos (Div_All) MP\logos\logos\Commonly-used-logos\For web, ppt\TXM logo-black-no-tagli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675" cy="873314"/>
                    </a:xfrm>
                    <a:prstGeom prst="rect">
                      <a:avLst/>
                    </a:prstGeom>
                    <a:noFill/>
                    <a:ln>
                      <a:noFill/>
                    </a:ln>
                  </pic:spPr>
                </pic:pic>
              </a:graphicData>
            </a:graphic>
          </wp:inline>
        </w:drawing>
      </w:r>
    </w:p>
    <w:p w:rsidR="00F17EAC" w:rsidRDefault="00F17EAC" w:rsidP="009C7D71"/>
    <w:tbl>
      <w:tblPr>
        <w:tblpPr w:leftFromText="180" w:rightFromText="180" w:vertAnchor="text" w:horzAnchor="page" w:tblpXSpec="center" w:tblpY="59"/>
        <w:tblOverlap w:val="never"/>
        <w:tblW w:w="4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15"/>
        <w:gridCol w:w="1098"/>
        <w:gridCol w:w="7"/>
        <w:gridCol w:w="919"/>
        <w:gridCol w:w="789"/>
        <w:gridCol w:w="182"/>
        <w:gridCol w:w="728"/>
        <w:gridCol w:w="597"/>
        <w:gridCol w:w="252"/>
        <w:gridCol w:w="782"/>
        <w:gridCol w:w="946"/>
        <w:gridCol w:w="41"/>
        <w:gridCol w:w="1759"/>
        <w:gridCol w:w="15"/>
      </w:tblGrid>
      <w:tr w:rsidR="00F17EAC" w:rsidRPr="007324BD" w:rsidTr="00F17EAC">
        <w:trPr>
          <w:cantSplit/>
          <w:trHeight w:val="504"/>
          <w:tblHeader/>
        </w:trPr>
        <w:tc>
          <w:tcPr>
            <w:tcW w:w="9030" w:type="dxa"/>
            <w:gridSpan w:val="14"/>
            <w:tcBorders>
              <w:bottom w:val="single" w:sz="4" w:space="0" w:color="808080" w:themeColor="background1" w:themeShade="80"/>
            </w:tcBorders>
            <w:shd w:val="clear" w:color="auto" w:fill="808080" w:themeFill="background1" w:themeFillShade="80"/>
            <w:vAlign w:val="center"/>
          </w:tcPr>
          <w:p w:rsidR="00F17EAC" w:rsidRPr="00D02133" w:rsidRDefault="00F17EAC" w:rsidP="00F17EAC">
            <w:pPr>
              <w:pStyle w:val="Heading1"/>
              <w:rPr>
                <w:szCs w:val="20"/>
              </w:rPr>
            </w:pPr>
            <w:r>
              <w:t xml:space="preserve">Supplemental Application - Transportation Industry </w:t>
            </w:r>
          </w:p>
        </w:tc>
      </w:tr>
      <w:tr w:rsidR="00F17EAC" w:rsidRPr="007324BD" w:rsidTr="00F17EAC">
        <w:trPr>
          <w:cantSplit/>
          <w:trHeight w:val="177"/>
        </w:trPr>
        <w:tc>
          <w:tcPr>
            <w:tcW w:w="9030" w:type="dxa"/>
            <w:gridSpan w:val="14"/>
            <w:shd w:val="clear" w:color="auto" w:fill="D9D9D9" w:themeFill="background1" w:themeFillShade="D9"/>
            <w:vAlign w:val="center"/>
          </w:tcPr>
          <w:p w:rsidR="00F17EAC" w:rsidRPr="007324BD" w:rsidRDefault="00F17EAC" w:rsidP="00F17EAC">
            <w:pPr>
              <w:pStyle w:val="Heading2"/>
            </w:pPr>
            <w:r w:rsidRPr="007324BD">
              <w:t>Applicant Information</w:t>
            </w:r>
          </w:p>
        </w:tc>
      </w:tr>
      <w:tr w:rsidR="00F17EAC" w:rsidRPr="007324BD" w:rsidTr="00F17EAC">
        <w:trPr>
          <w:cantSplit/>
          <w:trHeight w:val="259"/>
        </w:trPr>
        <w:tc>
          <w:tcPr>
            <w:tcW w:w="3910" w:type="dxa"/>
            <w:gridSpan w:val="6"/>
            <w:shd w:val="clear" w:color="auto" w:fill="auto"/>
            <w:vAlign w:val="center"/>
          </w:tcPr>
          <w:p w:rsidR="00F17EAC" w:rsidRDefault="00F17EAC" w:rsidP="00F17EAC">
            <w:r>
              <w:t>Name(s):</w:t>
            </w:r>
          </w:p>
          <w:p w:rsidR="00F17EAC" w:rsidRPr="007324BD" w:rsidRDefault="00F17EAC" w:rsidP="00F17EAC">
            <w:pPr>
              <w:ind w:left="360"/>
            </w:pPr>
          </w:p>
        </w:tc>
        <w:tc>
          <w:tcPr>
            <w:tcW w:w="5120" w:type="dxa"/>
            <w:gridSpan w:val="8"/>
            <w:shd w:val="clear" w:color="auto" w:fill="auto"/>
            <w:vAlign w:val="center"/>
          </w:tcPr>
          <w:p w:rsidR="00F17EAC" w:rsidRDefault="00F17EAC" w:rsidP="00F17EAC">
            <w:r>
              <w:t>Quote/Policy #:</w:t>
            </w:r>
          </w:p>
          <w:p w:rsidR="00F17EAC" w:rsidRDefault="00F17EAC" w:rsidP="00F17EAC"/>
          <w:p w:rsidR="00F17EAC" w:rsidRPr="007324BD" w:rsidRDefault="00F17EAC" w:rsidP="00F17EAC">
            <w:r>
              <w:t>DOT #:</w:t>
            </w:r>
          </w:p>
        </w:tc>
      </w:tr>
      <w:tr w:rsidR="00F17EAC" w:rsidRPr="007324BD" w:rsidTr="00F17EAC">
        <w:trPr>
          <w:cantSplit/>
          <w:trHeight w:val="168"/>
        </w:trPr>
        <w:tc>
          <w:tcPr>
            <w:tcW w:w="9030" w:type="dxa"/>
            <w:gridSpan w:val="14"/>
            <w:shd w:val="clear" w:color="auto" w:fill="D9D9D9" w:themeFill="background1" w:themeFillShade="D9"/>
            <w:vAlign w:val="center"/>
          </w:tcPr>
          <w:p w:rsidR="00F17EAC" w:rsidRPr="007324BD" w:rsidRDefault="00F17EAC" w:rsidP="00F17EAC">
            <w:pPr>
              <w:pStyle w:val="Heading2"/>
            </w:pPr>
            <w:r>
              <w:t>Operations</w:t>
            </w:r>
          </w:p>
        </w:tc>
      </w:tr>
      <w:tr w:rsidR="00F17EAC" w:rsidRPr="007324BD" w:rsidTr="00F17EAC">
        <w:trPr>
          <w:cantSplit/>
          <w:trHeight w:val="259"/>
        </w:trPr>
        <w:tc>
          <w:tcPr>
            <w:tcW w:w="9030" w:type="dxa"/>
            <w:gridSpan w:val="14"/>
            <w:shd w:val="clear" w:color="auto" w:fill="auto"/>
            <w:vAlign w:val="center"/>
          </w:tcPr>
          <w:p w:rsidR="00F17EAC" w:rsidRPr="007324BD" w:rsidRDefault="00F17EAC" w:rsidP="00F17EAC">
            <w:r>
              <w:t xml:space="preserve">Service Territory:                      </w:t>
            </w:r>
            <w:r>
              <w:rPr>
                <w:b/>
                <w:bCs/>
              </w:rPr>
              <w:fldChar w:fldCharType="begin">
                <w:ffData>
                  <w:name w:val="Check8"/>
                  <w:enabled/>
                  <w:calcOnExit w:val="0"/>
                  <w:checkBox>
                    <w:sizeAuto/>
                    <w:default w:val="0"/>
                  </w:checkBox>
                </w:ffData>
              </w:fldChar>
            </w:r>
            <w:bookmarkStart w:id="1" w:name="Check8"/>
            <w:r>
              <w:rPr>
                <w:b/>
                <w:bCs/>
              </w:rPr>
              <w:instrText xml:space="preserve"> FORMCHECKBOX </w:instrText>
            </w:r>
            <w:r>
              <w:rPr>
                <w:b/>
                <w:bCs/>
              </w:rPr>
            </w:r>
            <w:r>
              <w:rPr>
                <w:b/>
                <w:bCs/>
              </w:rPr>
              <w:fldChar w:fldCharType="separate"/>
            </w:r>
            <w:r>
              <w:rPr>
                <w:b/>
                <w:bCs/>
              </w:rPr>
              <w:fldChar w:fldCharType="end"/>
            </w:r>
            <w:bookmarkEnd w:id="1"/>
            <w:r>
              <w:rPr>
                <w:b/>
                <w:bCs/>
              </w:rPr>
              <w:t xml:space="preserve">Texas Only              </w:t>
            </w:r>
            <w:r>
              <w:rPr>
                <w:b/>
                <w:bCs/>
              </w:rPr>
              <w:fldChar w:fldCharType="begin">
                <w:ffData>
                  <w:name w:val="Check9"/>
                  <w:enabled/>
                  <w:calcOnExit w:val="0"/>
                  <w:checkBox>
                    <w:sizeAuto/>
                    <w:default w:val="0"/>
                  </w:checkBox>
                </w:ffData>
              </w:fldChar>
            </w:r>
            <w:bookmarkStart w:id="2" w:name="Check9"/>
            <w:r>
              <w:rPr>
                <w:b/>
                <w:bCs/>
              </w:rPr>
              <w:instrText xml:space="preserve"> FORMCHECKBOX </w:instrText>
            </w:r>
            <w:r>
              <w:rPr>
                <w:b/>
                <w:bCs/>
              </w:rPr>
            </w:r>
            <w:r>
              <w:rPr>
                <w:b/>
                <w:bCs/>
              </w:rPr>
              <w:fldChar w:fldCharType="separate"/>
            </w:r>
            <w:r>
              <w:rPr>
                <w:b/>
                <w:bCs/>
              </w:rPr>
              <w:fldChar w:fldCharType="end"/>
            </w:r>
            <w:bookmarkEnd w:id="2"/>
            <w:r>
              <w:rPr>
                <w:b/>
                <w:bCs/>
              </w:rPr>
              <w:t>Interstate</w:t>
            </w:r>
          </w:p>
        </w:tc>
      </w:tr>
      <w:tr w:rsidR="00F17EAC" w:rsidRPr="007324BD" w:rsidTr="00F17EAC">
        <w:trPr>
          <w:cantSplit/>
          <w:trHeight w:val="66"/>
        </w:trPr>
        <w:tc>
          <w:tcPr>
            <w:tcW w:w="9030" w:type="dxa"/>
            <w:gridSpan w:val="14"/>
            <w:shd w:val="clear" w:color="auto" w:fill="auto"/>
            <w:vAlign w:val="center"/>
          </w:tcPr>
          <w:p w:rsidR="00F17EAC" w:rsidRPr="007324BD" w:rsidRDefault="00F17EAC" w:rsidP="00F17EAC">
            <w:pPr>
              <w:jc w:val="center"/>
            </w:pPr>
            <w:r>
              <w:t>Haul Length (% of Total)</w:t>
            </w:r>
          </w:p>
        </w:tc>
      </w:tr>
      <w:tr w:rsidR="00F17EAC" w:rsidRPr="007324BD" w:rsidTr="00F17EAC">
        <w:trPr>
          <w:cantSplit/>
          <w:trHeight w:val="66"/>
        </w:trPr>
        <w:tc>
          <w:tcPr>
            <w:tcW w:w="3910" w:type="dxa"/>
            <w:gridSpan w:val="6"/>
            <w:shd w:val="clear" w:color="auto" w:fill="auto"/>
            <w:vAlign w:val="center"/>
          </w:tcPr>
          <w:p w:rsidR="00F17EAC" w:rsidRPr="007324BD" w:rsidRDefault="00F17EAC" w:rsidP="00F17EAC">
            <w:r>
              <w:t xml:space="preserve">&lt;50 Miles: </w:t>
            </w:r>
          </w:p>
        </w:tc>
        <w:tc>
          <w:tcPr>
            <w:tcW w:w="5120" w:type="dxa"/>
            <w:gridSpan w:val="8"/>
            <w:shd w:val="clear" w:color="auto" w:fill="auto"/>
            <w:vAlign w:val="center"/>
          </w:tcPr>
          <w:p w:rsidR="00F17EAC" w:rsidRPr="007324BD" w:rsidRDefault="00F17EAC" w:rsidP="00F17EAC">
            <w:r>
              <w:t>50-250 Miles:</w:t>
            </w:r>
          </w:p>
        </w:tc>
      </w:tr>
      <w:tr w:rsidR="00F17EAC" w:rsidRPr="007324BD" w:rsidTr="00F17EAC">
        <w:trPr>
          <w:cantSplit/>
          <w:trHeight w:val="66"/>
        </w:trPr>
        <w:tc>
          <w:tcPr>
            <w:tcW w:w="3910" w:type="dxa"/>
            <w:gridSpan w:val="6"/>
            <w:shd w:val="clear" w:color="auto" w:fill="auto"/>
            <w:vAlign w:val="center"/>
          </w:tcPr>
          <w:p w:rsidR="00F17EAC" w:rsidRPr="007324BD" w:rsidRDefault="00F17EAC" w:rsidP="00F17EAC">
            <w:r>
              <w:t>251-500 Miles:</w:t>
            </w:r>
          </w:p>
        </w:tc>
        <w:tc>
          <w:tcPr>
            <w:tcW w:w="5120" w:type="dxa"/>
            <w:gridSpan w:val="8"/>
            <w:shd w:val="clear" w:color="auto" w:fill="auto"/>
            <w:vAlign w:val="center"/>
          </w:tcPr>
          <w:p w:rsidR="00F17EAC" w:rsidRPr="007324BD" w:rsidRDefault="00F17EAC" w:rsidP="00F17EAC">
            <w:r>
              <w:t>&gt;500 Miles:</w:t>
            </w:r>
          </w:p>
        </w:tc>
      </w:tr>
      <w:tr w:rsidR="00F17EAC" w:rsidRPr="007324BD" w:rsidTr="00F17EAC">
        <w:trPr>
          <w:cantSplit/>
          <w:trHeight w:val="66"/>
        </w:trPr>
        <w:tc>
          <w:tcPr>
            <w:tcW w:w="3910" w:type="dxa"/>
            <w:gridSpan w:val="6"/>
            <w:shd w:val="clear" w:color="auto" w:fill="auto"/>
            <w:vAlign w:val="center"/>
          </w:tcPr>
          <w:p w:rsidR="00F17EAC" w:rsidRPr="007324BD" w:rsidRDefault="00F17EAC" w:rsidP="00F17EAC"/>
        </w:tc>
        <w:tc>
          <w:tcPr>
            <w:tcW w:w="5120" w:type="dxa"/>
            <w:gridSpan w:val="8"/>
            <w:shd w:val="clear" w:color="auto" w:fill="auto"/>
            <w:vAlign w:val="center"/>
          </w:tcPr>
          <w:p w:rsidR="00F17EAC" w:rsidRPr="007324BD" w:rsidRDefault="00F17EAC" w:rsidP="00F17EAC">
            <w:r>
              <w:t>Total: 100%</w:t>
            </w:r>
          </w:p>
        </w:tc>
      </w:tr>
      <w:tr w:rsidR="00F17EAC" w:rsidRPr="007324BD" w:rsidTr="00F17EAC">
        <w:trPr>
          <w:cantSplit/>
          <w:trHeight w:val="177"/>
        </w:trPr>
        <w:tc>
          <w:tcPr>
            <w:tcW w:w="9030" w:type="dxa"/>
            <w:gridSpan w:val="14"/>
            <w:shd w:val="clear" w:color="auto" w:fill="D9D9D9" w:themeFill="background1" w:themeFillShade="D9"/>
            <w:vAlign w:val="center"/>
          </w:tcPr>
          <w:p w:rsidR="00F17EAC" w:rsidRPr="007324BD" w:rsidRDefault="00F17EAC" w:rsidP="00F17EAC">
            <w:pPr>
              <w:pStyle w:val="Heading2"/>
            </w:pPr>
            <w:r>
              <w:t>Cargo</w:t>
            </w:r>
          </w:p>
        </w:tc>
      </w:tr>
      <w:tr w:rsidR="00F17EAC" w:rsidRPr="007324BD" w:rsidTr="00F17EAC">
        <w:trPr>
          <w:cantSplit/>
          <w:trHeight w:val="259"/>
        </w:trPr>
        <w:tc>
          <w:tcPr>
            <w:tcW w:w="9030" w:type="dxa"/>
            <w:gridSpan w:val="14"/>
            <w:shd w:val="clear" w:color="auto" w:fill="auto"/>
            <w:vAlign w:val="center"/>
          </w:tcPr>
          <w:p w:rsidR="00F17EAC" w:rsidRPr="007324BD" w:rsidRDefault="00F17EAC" w:rsidP="00F17EAC">
            <w:r>
              <w:t>Circle all that apply</w:t>
            </w:r>
          </w:p>
        </w:tc>
      </w:tr>
      <w:tr w:rsidR="00F17EAC" w:rsidRPr="007324BD" w:rsidTr="00F17EAC">
        <w:trPr>
          <w:cantSplit/>
          <w:trHeight w:val="56"/>
        </w:trPr>
        <w:tc>
          <w:tcPr>
            <w:tcW w:w="2013" w:type="dxa"/>
            <w:gridSpan w:val="2"/>
            <w:tcBorders>
              <w:bottom w:val="single" w:sz="4" w:space="0" w:color="808080" w:themeColor="background1" w:themeShade="80"/>
            </w:tcBorders>
            <w:shd w:val="clear" w:color="auto" w:fill="auto"/>
            <w:vAlign w:val="center"/>
          </w:tcPr>
          <w:p w:rsidR="00F17EAC" w:rsidRPr="007324BD" w:rsidRDefault="00F17EAC" w:rsidP="00F17EAC">
            <w:r>
              <w:t>General Freight</w:t>
            </w:r>
          </w:p>
        </w:tc>
        <w:tc>
          <w:tcPr>
            <w:tcW w:w="1715" w:type="dxa"/>
            <w:gridSpan w:val="3"/>
            <w:tcBorders>
              <w:bottom w:val="single" w:sz="4" w:space="0" w:color="808080" w:themeColor="background1" w:themeShade="80"/>
            </w:tcBorders>
            <w:shd w:val="clear" w:color="auto" w:fill="auto"/>
            <w:vAlign w:val="center"/>
          </w:tcPr>
          <w:p w:rsidR="00F17EAC" w:rsidRPr="007324BD" w:rsidRDefault="00F17EAC" w:rsidP="00F17EAC">
            <w:r>
              <w:t>Lumber/Logs</w:t>
            </w:r>
          </w:p>
        </w:tc>
        <w:tc>
          <w:tcPr>
            <w:tcW w:w="1759" w:type="dxa"/>
            <w:gridSpan w:val="4"/>
            <w:tcBorders>
              <w:bottom w:val="single" w:sz="4" w:space="0" w:color="808080" w:themeColor="background1" w:themeShade="80"/>
            </w:tcBorders>
            <w:shd w:val="clear" w:color="auto" w:fill="auto"/>
            <w:vAlign w:val="center"/>
          </w:tcPr>
          <w:p w:rsidR="00F17EAC" w:rsidRPr="007324BD" w:rsidRDefault="00F17EAC" w:rsidP="00F17EAC">
            <w:r>
              <w:t>Liquids/Gases</w:t>
            </w:r>
          </w:p>
        </w:tc>
        <w:tc>
          <w:tcPr>
            <w:tcW w:w="1769" w:type="dxa"/>
            <w:gridSpan w:val="3"/>
            <w:tcBorders>
              <w:bottom w:val="single" w:sz="4" w:space="0" w:color="808080" w:themeColor="background1" w:themeShade="80"/>
            </w:tcBorders>
            <w:shd w:val="clear" w:color="auto" w:fill="auto"/>
            <w:vAlign w:val="center"/>
          </w:tcPr>
          <w:p w:rsidR="00F17EAC" w:rsidRPr="007324BD" w:rsidRDefault="00F17EAC" w:rsidP="00F17EAC">
            <w:r>
              <w:t>Grain/Feed/Hay</w:t>
            </w:r>
          </w:p>
        </w:tc>
        <w:tc>
          <w:tcPr>
            <w:tcW w:w="1774" w:type="dxa"/>
            <w:gridSpan w:val="2"/>
            <w:tcBorders>
              <w:bottom w:val="single" w:sz="4" w:space="0" w:color="808080" w:themeColor="background1" w:themeShade="80"/>
            </w:tcBorders>
            <w:shd w:val="clear" w:color="auto" w:fill="auto"/>
            <w:vAlign w:val="center"/>
          </w:tcPr>
          <w:p w:rsidR="00F17EAC" w:rsidRPr="007324BD" w:rsidRDefault="00F17EAC" w:rsidP="00F17EAC">
            <w:r>
              <w:t>Chemicals</w:t>
            </w:r>
          </w:p>
        </w:tc>
      </w:tr>
      <w:tr w:rsidR="00F17EAC" w:rsidRPr="007324BD" w:rsidTr="00F17EAC">
        <w:trPr>
          <w:cantSplit/>
          <w:trHeight w:val="52"/>
        </w:trPr>
        <w:tc>
          <w:tcPr>
            <w:tcW w:w="2013" w:type="dxa"/>
            <w:gridSpan w:val="2"/>
            <w:tcBorders>
              <w:bottom w:val="single" w:sz="4" w:space="0" w:color="808080" w:themeColor="background1" w:themeShade="80"/>
            </w:tcBorders>
            <w:shd w:val="clear" w:color="auto" w:fill="auto"/>
            <w:vAlign w:val="center"/>
          </w:tcPr>
          <w:p w:rsidR="00F17EAC" w:rsidRPr="007324BD" w:rsidRDefault="00F17EAC" w:rsidP="00F17EAC">
            <w:r>
              <w:t>Household Goods</w:t>
            </w:r>
          </w:p>
        </w:tc>
        <w:tc>
          <w:tcPr>
            <w:tcW w:w="1715" w:type="dxa"/>
            <w:gridSpan w:val="3"/>
            <w:tcBorders>
              <w:bottom w:val="single" w:sz="4" w:space="0" w:color="808080" w:themeColor="background1" w:themeShade="80"/>
            </w:tcBorders>
            <w:shd w:val="clear" w:color="auto" w:fill="auto"/>
            <w:vAlign w:val="center"/>
          </w:tcPr>
          <w:p w:rsidR="00F17EAC" w:rsidRPr="007324BD" w:rsidRDefault="00F17EAC" w:rsidP="00F17EAC">
            <w:r>
              <w:t>Building Materials</w:t>
            </w:r>
          </w:p>
        </w:tc>
        <w:tc>
          <w:tcPr>
            <w:tcW w:w="1759" w:type="dxa"/>
            <w:gridSpan w:val="4"/>
            <w:tcBorders>
              <w:bottom w:val="single" w:sz="4" w:space="0" w:color="808080" w:themeColor="background1" w:themeShade="80"/>
            </w:tcBorders>
            <w:shd w:val="clear" w:color="auto" w:fill="auto"/>
            <w:vAlign w:val="center"/>
          </w:tcPr>
          <w:p w:rsidR="00F17EAC" w:rsidRPr="007324BD" w:rsidRDefault="00F17EAC" w:rsidP="00F17EAC">
            <w:r>
              <w:t>Intermodal Containers</w:t>
            </w:r>
          </w:p>
        </w:tc>
        <w:tc>
          <w:tcPr>
            <w:tcW w:w="1769" w:type="dxa"/>
            <w:gridSpan w:val="3"/>
            <w:tcBorders>
              <w:bottom w:val="single" w:sz="4" w:space="0" w:color="808080" w:themeColor="background1" w:themeShade="80"/>
            </w:tcBorders>
            <w:shd w:val="clear" w:color="auto" w:fill="auto"/>
            <w:vAlign w:val="center"/>
          </w:tcPr>
          <w:p w:rsidR="00F17EAC" w:rsidRPr="007324BD" w:rsidRDefault="00F17EAC" w:rsidP="00F17EAC">
            <w:r>
              <w:t>Coal/Coke</w:t>
            </w:r>
          </w:p>
        </w:tc>
        <w:tc>
          <w:tcPr>
            <w:tcW w:w="1774" w:type="dxa"/>
            <w:gridSpan w:val="2"/>
            <w:tcBorders>
              <w:bottom w:val="single" w:sz="4" w:space="0" w:color="808080" w:themeColor="background1" w:themeShade="80"/>
            </w:tcBorders>
            <w:shd w:val="clear" w:color="auto" w:fill="auto"/>
            <w:vAlign w:val="center"/>
          </w:tcPr>
          <w:p w:rsidR="00F17EAC" w:rsidRPr="007324BD" w:rsidRDefault="00F17EAC" w:rsidP="00F17EAC">
            <w:r>
              <w:t>Dry Bulk</w:t>
            </w:r>
          </w:p>
        </w:tc>
      </w:tr>
      <w:tr w:rsidR="00F17EAC" w:rsidRPr="007324BD" w:rsidTr="00F17EAC">
        <w:trPr>
          <w:cantSplit/>
          <w:trHeight w:val="52"/>
        </w:trPr>
        <w:tc>
          <w:tcPr>
            <w:tcW w:w="2013" w:type="dxa"/>
            <w:gridSpan w:val="2"/>
            <w:tcBorders>
              <w:bottom w:val="single" w:sz="4" w:space="0" w:color="808080" w:themeColor="background1" w:themeShade="80"/>
            </w:tcBorders>
            <w:shd w:val="clear" w:color="auto" w:fill="auto"/>
            <w:vAlign w:val="center"/>
          </w:tcPr>
          <w:p w:rsidR="00F17EAC" w:rsidRPr="007324BD" w:rsidRDefault="00F17EAC" w:rsidP="00F17EAC">
            <w:r>
              <w:t>Metal Sheets/Coils</w:t>
            </w:r>
          </w:p>
        </w:tc>
        <w:tc>
          <w:tcPr>
            <w:tcW w:w="1715" w:type="dxa"/>
            <w:gridSpan w:val="3"/>
            <w:tcBorders>
              <w:bottom w:val="single" w:sz="4" w:space="0" w:color="808080" w:themeColor="background1" w:themeShade="80"/>
            </w:tcBorders>
            <w:shd w:val="clear" w:color="auto" w:fill="auto"/>
            <w:vAlign w:val="center"/>
          </w:tcPr>
          <w:p w:rsidR="00F17EAC" w:rsidRPr="007324BD" w:rsidRDefault="00F17EAC" w:rsidP="00F17EAC">
            <w:r>
              <w:t>Mobile Homes</w:t>
            </w:r>
          </w:p>
        </w:tc>
        <w:tc>
          <w:tcPr>
            <w:tcW w:w="1759" w:type="dxa"/>
            <w:gridSpan w:val="4"/>
            <w:tcBorders>
              <w:bottom w:val="single" w:sz="4" w:space="0" w:color="808080" w:themeColor="background1" w:themeShade="80"/>
            </w:tcBorders>
            <w:shd w:val="clear" w:color="auto" w:fill="auto"/>
            <w:vAlign w:val="center"/>
          </w:tcPr>
          <w:p w:rsidR="00F17EAC" w:rsidRPr="007324BD" w:rsidRDefault="00F17EAC" w:rsidP="00F17EAC">
            <w:r>
              <w:t>Passengers</w:t>
            </w:r>
          </w:p>
        </w:tc>
        <w:tc>
          <w:tcPr>
            <w:tcW w:w="1769" w:type="dxa"/>
            <w:gridSpan w:val="3"/>
            <w:tcBorders>
              <w:bottom w:val="single" w:sz="4" w:space="0" w:color="808080" w:themeColor="background1" w:themeShade="80"/>
            </w:tcBorders>
            <w:shd w:val="clear" w:color="auto" w:fill="auto"/>
            <w:vAlign w:val="center"/>
          </w:tcPr>
          <w:p w:rsidR="00F17EAC" w:rsidRPr="007324BD" w:rsidRDefault="00F17EAC" w:rsidP="00F17EAC">
            <w:r>
              <w:t>Livestock</w:t>
            </w:r>
          </w:p>
        </w:tc>
        <w:tc>
          <w:tcPr>
            <w:tcW w:w="1774" w:type="dxa"/>
            <w:gridSpan w:val="2"/>
            <w:tcBorders>
              <w:bottom w:val="single" w:sz="4" w:space="0" w:color="808080" w:themeColor="background1" w:themeShade="80"/>
            </w:tcBorders>
            <w:shd w:val="clear" w:color="auto" w:fill="auto"/>
            <w:vAlign w:val="center"/>
          </w:tcPr>
          <w:p w:rsidR="00F17EAC" w:rsidRPr="007324BD" w:rsidRDefault="00F17EAC" w:rsidP="00F17EAC">
            <w:r>
              <w:t>Refrigerated Food</w:t>
            </w:r>
          </w:p>
        </w:tc>
      </w:tr>
      <w:tr w:rsidR="00F17EAC" w:rsidRPr="007324BD" w:rsidTr="00F17EAC">
        <w:trPr>
          <w:cantSplit/>
          <w:trHeight w:val="52"/>
        </w:trPr>
        <w:tc>
          <w:tcPr>
            <w:tcW w:w="2013" w:type="dxa"/>
            <w:gridSpan w:val="2"/>
            <w:tcBorders>
              <w:bottom w:val="single" w:sz="4" w:space="0" w:color="808080" w:themeColor="background1" w:themeShade="80"/>
            </w:tcBorders>
            <w:shd w:val="clear" w:color="auto" w:fill="auto"/>
            <w:vAlign w:val="center"/>
          </w:tcPr>
          <w:p w:rsidR="00F17EAC" w:rsidRPr="007324BD" w:rsidRDefault="00F17EAC" w:rsidP="00F17EAC">
            <w:r>
              <w:t>Motor Vehicles</w:t>
            </w:r>
          </w:p>
        </w:tc>
        <w:tc>
          <w:tcPr>
            <w:tcW w:w="1715" w:type="dxa"/>
            <w:gridSpan w:val="3"/>
            <w:tcBorders>
              <w:bottom w:val="single" w:sz="4" w:space="0" w:color="808080" w:themeColor="background1" w:themeShade="80"/>
            </w:tcBorders>
            <w:shd w:val="clear" w:color="auto" w:fill="auto"/>
            <w:vAlign w:val="center"/>
          </w:tcPr>
          <w:p w:rsidR="00F17EAC" w:rsidRPr="007324BD" w:rsidRDefault="00F17EAC" w:rsidP="00F17EAC">
            <w:r>
              <w:t>Machinery</w:t>
            </w:r>
          </w:p>
        </w:tc>
        <w:tc>
          <w:tcPr>
            <w:tcW w:w="1759" w:type="dxa"/>
            <w:gridSpan w:val="4"/>
            <w:tcBorders>
              <w:bottom w:val="single" w:sz="4" w:space="0" w:color="808080" w:themeColor="background1" w:themeShade="80"/>
            </w:tcBorders>
            <w:shd w:val="clear" w:color="auto" w:fill="auto"/>
            <w:vAlign w:val="center"/>
          </w:tcPr>
          <w:p w:rsidR="00F17EAC" w:rsidRPr="007324BD" w:rsidRDefault="00F17EAC" w:rsidP="00F17EAC">
            <w:r>
              <w:t>Oilfield Equipment</w:t>
            </w:r>
          </w:p>
        </w:tc>
        <w:tc>
          <w:tcPr>
            <w:tcW w:w="1769" w:type="dxa"/>
            <w:gridSpan w:val="3"/>
            <w:tcBorders>
              <w:bottom w:val="single" w:sz="4" w:space="0" w:color="808080" w:themeColor="background1" w:themeShade="80"/>
            </w:tcBorders>
            <w:shd w:val="clear" w:color="auto" w:fill="auto"/>
            <w:vAlign w:val="center"/>
          </w:tcPr>
          <w:p w:rsidR="00F17EAC" w:rsidRPr="007324BD" w:rsidRDefault="00F17EAC" w:rsidP="00F17EAC">
            <w:r>
              <w:t>Garbage/Refuse</w:t>
            </w:r>
          </w:p>
        </w:tc>
        <w:tc>
          <w:tcPr>
            <w:tcW w:w="1774" w:type="dxa"/>
            <w:gridSpan w:val="2"/>
            <w:tcBorders>
              <w:bottom w:val="single" w:sz="4" w:space="0" w:color="808080" w:themeColor="background1" w:themeShade="80"/>
            </w:tcBorders>
            <w:shd w:val="clear" w:color="auto" w:fill="auto"/>
            <w:vAlign w:val="center"/>
          </w:tcPr>
          <w:p w:rsidR="00F17EAC" w:rsidRPr="007324BD" w:rsidRDefault="00F17EAC" w:rsidP="00F17EAC">
            <w:r>
              <w:t>Beverages</w:t>
            </w:r>
          </w:p>
        </w:tc>
      </w:tr>
      <w:tr w:rsidR="00F17EAC" w:rsidRPr="007324BD" w:rsidTr="00F17EAC">
        <w:trPr>
          <w:cantSplit/>
          <w:trHeight w:val="52"/>
        </w:trPr>
        <w:tc>
          <w:tcPr>
            <w:tcW w:w="2013" w:type="dxa"/>
            <w:gridSpan w:val="2"/>
            <w:tcBorders>
              <w:bottom w:val="single" w:sz="4" w:space="0" w:color="808080" w:themeColor="background1" w:themeShade="80"/>
            </w:tcBorders>
            <w:shd w:val="clear" w:color="auto" w:fill="auto"/>
            <w:vAlign w:val="center"/>
          </w:tcPr>
          <w:p w:rsidR="00F17EAC" w:rsidRPr="007324BD" w:rsidRDefault="00F17EAC" w:rsidP="00F17EAC">
            <w:r>
              <w:t>Vehicle Towing</w:t>
            </w:r>
          </w:p>
        </w:tc>
        <w:tc>
          <w:tcPr>
            <w:tcW w:w="1715" w:type="dxa"/>
            <w:gridSpan w:val="3"/>
            <w:tcBorders>
              <w:bottom w:val="single" w:sz="4" w:space="0" w:color="808080" w:themeColor="background1" w:themeShade="80"/>
            </w:tcBorders>
            <w:shd w:val="clear" w:color="auto" w:fill="auto"/>
            <w:vAlign w:val="center"/>
          </w:tcPr>
          <w:p w:rsidR="00F17EAC" w:rsidRPr="007324BD" w:rsidRDefault="00F17EAC" w:rsidP="00F17EAC">
            <w:r>
              <w:t>Produce</w:t>
            </w:r>
          </w:p>
        </w:tc>
        <w:tc>
          <w:tcPr>
            <w:tcW w:w="1759" w:type="dxa"/>
            <w:gridSpan w:val="4"/>
            <w:tcBorders>
              <w:bottom w:val="single" w:sz="4" w:space="0" w:color="808080" w:themeColor="background1" w:themeShade="80"/>
            </w:tcBorders>
            <w:shd w:val="clear" w:color="auto" w:fill="auto"/>
            <w:vAlign w:val="center"/>
          </w:tcPr>
          <w:p w:rsidR="00F17EAC" w:rsidRPr="007324BD" w:rsidRDefault="00F17EAC" w:rsidP="00F17EAC">
            <w:r>
              <w:t>Meat/Fish</w:t>
            </w:r>
          </w:p>
        </w:tc>
        <w:tc>
          <w:tcPr>
            <w:tcW w:w="1769" w:type="dxa"/>
            <w:gridSpan w:val="3"/>
            <w:tcBorders>
              <w:bottom w:val="single" w:sz="4" w:space="0" w:color="808080" w:themeColor="background1" w:themeShade="80"/>
            </w:tcBorders>
            <w:shd w:val="clear" w:color="auto" w:fill="auto"/>
            <w:vAlign w:val="center"/>
          </w:tcPr>
          <w:p w:rsidR="00F17EAC" w:rsidRPr="007324BD" w:rsidRDefault="00F17EAC" w:rsidP="00F17EAC">
            <w:r>
              <w:t>Mail/Parcels</w:t>
            </w:r>
          </w:p>
        </w:tc>
        <w:tc>
          <w:tcPr>
            <w:tcW w:w="1774" w:type="dxa"/>
            <w:gridSpan w:val="2"/>
            <w:tcBorders>
              <w:bottom w:val="single" w:sz="4" w:space="0" w:color="808080" w:themeColor="background1" w:themeShade="80"/>
            </w:tcBorders>
            <w:shd w:val="clear" w:color="auto" w:fill="auto"/>
            <w:vAlign w:val="center"/>
          </w:tcPr>
          <w:p w:rsidR="00F17EAC" w:rsidRPr="007324BD" w:rsidRDefault="00F17EAC" w:rsidP="00F17EAC">
            <w:r>
              <w:t>Paper Products</w:t>
            </w:r>
          </w:p>
        </w:tc>
      </w:tr>
      <w:tr w:rsidR="00F17EAC" w:rsidRPr="007324BD" w:rsidTr="00F17EAC">
        <w:trPr>
          <w:cantSplit/>
          <w:trHeight w:val="259"/>
        </w:trPr>
        <w:tc>
          <w:tcPr>
            <w:tcW w:w="2013" w:type="dxa"/>
            <w:gridSpan w:val="2"/>
            <w:tcBorders>
              <w:bottom w:val="single" w:sz="4" w:space="0" w:color="808080" w:themeColor="background1" w:themeShade="80"/>
            </w:tcBorders>
            <w:shd w:val="clear" w:color="auto" w:fill="auto"/>
            <w:vAlign w:val="center"/>
          </w:tcPr>
          <w:p w:rsidR="00F17EAC" w:rsidRPr="007324BD" w:rsidRDefault="00F17EAC" w:rsidP="00F17EAC">
            <w:r>
              <w:t>Hazardous/Flammable</w:t>
            </w:r>
          </w:p>
        </w:tc>
        <w:tc>
          <w:tcPr>
            <w:tcW w:w="7017" w:type="dxa"/>
            <w:gridSpan w:val="12"/>
            <w:tcBorders>
              <w:bottom w:val="single" w:sz="4" w:space="0" w:color="808080" w:themeColor="background1" w:themeShade="80"/>
            </w:tcBorders>
            <w:shd w:val="clear" w:color="auto" w:fill="auto"/>
            <w:vAlign w:val="center"/>
          </w:tcPr>
          <w:p w:rsidR="00F17EAC" w:rsidRPr="007324BD" w:rsidRDefault="00F17EAC" w:rsidP="00F17EAC">
            <w:r>
              <w:t>Other (Please describe):</w:t>
            </w:r>
          </w:p>
        </w:tc>
      </w:tr>
      <w:tr w:rsidR="00F17EAC" w:rsidRPr="007324BD" w:rsidTr="00F17EAC">
        <w:trPr>
          <w:cantSplit/>
          <w:trHeight w:val="195"/>
        </w:trPr>
        <w:tc>
          <w:tcPr>
            <w:tcW w:w="9030" w:type="dxa"/>
            <w:gridSpan w:val="14"/>
            <w:shd w:val="clear" w:color="auto" w:fill="D9D9D9" w:themeFill="background1" w:themeFillShade="D9"/>
            <w:vAlign w:val="center"/>
          </w:tcPr>
          <w:p w:rsidR="00F17EAC" w:rsidRPr="00BC0F25" w:rsidRDefault="00F17EAC" w:rsidP="00F17EAC">
            <w:pPr>
              <w:pStyle w:val="Heading2"/>
            </w:pPr>
            <w:r>
              <w:t>Drivers to be insured by applicant</w:t>
            </w:r>
          </w:p>
        </w:tc>
      </w:tr>
      <w:tr w:rsidR="00F17EAC" w:rsidRPr="007324BD" w:rsidTr="00F17EAC">
        <w:trPr>
          <w:gridAfter w:val="1"/>
          <w:wAfter w:w="15" w:type="dxa"/>
          <w:cantSplit/>
          <w:trHeight w:val="259"/>
        </w:trPr>
        <w:tc>
          <w:tcPr>
            <w:tcW w:w="2020" w:type="dxa"/>
            <w:gridSpan w:val="3"/>
            <w:shd w:val="clear" w:color="auto" w:fill="auto"/>
            <w:vAlign w:val="center"/>
          </w:tcPr>
          <w:p w:rsidR="00F17EAC" w:rsidRPr="007324BD" w:rsidRDefault="00F17EAC" w:rsidP="00F17EAC">
            <w:pPr>
              <w:jc w:val="center"/>
            </w:pPr>
            <w:r>
              <w:t>Driver Type</w:t>
            </w:r>
          </w:p>
        </w:tc>
        <w:tc>
          <w:tcPr>
            <w:tcW w:w="2618" w:type="dxa"/>
            <w:gridSpan w:val="4"/>
            <w:shd w:val="clear" w:color="auto" w:fill="auto"/>
            <w:vAlign w:val="center"/>
          </w:tcPr>
          <w:p w:rsidR="00F17EAC" w:rsidRPr="007324BD" w:rsidRDefault="00F17EAC" w:rsidP="00F17EAC">
            <w:pPr>
              <w:jc w:val="center"/>
            </w:pPr>
            <w:r>
              <w:t xml:space="preserve">Estimated Payroll </w:t>
            </w:r>
          </w:p>
        </w:tc>
        <w:tc>
          <w:tcPr>
            <w:tcW w:w="597" w:type="dxa"/>
            <w:shd w:val="clear" w:color="auto" w:fill="auto"/>
            <w:vAlign w:val="center"/>
          </w:tcPr>
          <w:p w:rsidR="00F17EAC" w:rsidRPr="007324BD" w:rsidRDefault="00F17EAC" w:rsidP="00F17EAC">
            <w:pPr>
              <w:jc w:val="center"/>
            </w:pPr>
            <w:r>
              <w:t>#</w:t>
            </w:r>
          </w:p>
        </w:tc>
        <w:tc>
          <w:tcPr>
            <w:tcW w:w="1980" w:type="dxa"/>
            <w:gridSpan w:val="3"/>
            <w:shd w:val="clear" w:color="auto" w:fill="auto"/>
            <w:vAlign w:val="center"/>
          </w:tcPr>
          <w:p w:rsidR="00F17EAC" w:rsidRPr="007324BD" w:rsidRDefault="00F17EAC" w:rsidP="00F17EAC">
            <w:pPr>
              <w:jc w:val="center"/>
            </w:pPr>
            <w:r>
              <w:t>Basis of Pay (per mile, hour, load, etc.)</w:t>
            </w:r>
          </w:p>
        </w:tc>
        <w:tc>
          <w:tcPr>
            <w:tcW w:w="1800" w:type="dxa"/>
            <w:gridSpan w:val="2"/>
            <w:shd w:val="clear" w:color="auto" w:fill="auto"/>
            <w:vAlign w:val="center"/>
          </w:tcPr>
          <w:p w:rsidR="00F17EAC" w:rsidRPr="007324BD" w:rsidRDefault="00F17EAC" w:rsidP="00F17EAC">
            <w:pPr>
              <w:jc w:val="center"/>
            </w:pPr>
            <w:r>
              <w:t>Loading/Unloading? (Y/N)</w:t>
            </w:r>
          </w:p>
        </w:tc>
      </w:tr>
      <w:tr w:rsidR="00F17EAC" w:rsidRPr="007324BD" w:rsidTr="00F17EAC">
        <w:trPr>
          <w:gridAfter w:val="1"/>
          <w:wAfter w:w="15" w:type="dxa"/>
          <w:cantSplit/>
          <w:trHeight w:val="259"/>
        </w:trPr>
        <w:tc>
          <w:tcPr>
            <w:tcW w:w="2020" w:type="dxa"/>
            <w:gridSpan w:val="3"/>
            <w:shd w:val="clear" w:color="auto" w:fill="auto"/>
            <w:vAlign w:val="center"/>
          </w:tcPr>
          <w:p w:rsidR="00F17EAC" w:rsidRPr="007324BD" w:rsidRDefault="00F17EAC" w:rsidP="00F17EAC">
            <w:pPr>
              <w:jc w:val="center"/>
            </w:pPr>
            <w:r>
              <w:t>Employees</w:t>
            </w:r>
          </w:p>
        </w:tc>
        <w:tc>
          <w:tcPr>
            <w:tcW w:w="2618" w:type="dxa"/>
            <w:gridSpan w:val="4"/>
            <w:shd w:val="clear" w:color="auto" w:fill="auto"/>
            <w:vAlign w:val="center"/>
          </w:tcPr>
          <w:p w:rsidR="00F17EAC" w:rsidRPr="002251FC" w:rsidRDefault="00F17EAC" w:rsidP="00F17EAC">
            <w:pPr>
              <w:jc w:val="center"/>
              <w:rPr>
                <w:b/>
              </w:rPr>
            </w:pPr>
          </w:p>
        </w:tc>
        <w:tc>
          <w:tcPr>
            <w:tcW w:w="597" w:type="dxa"/>
            <w:shd w:val="clear" w:color="auto" w:fill="auto"/>
            <w:vAlign w:val="center"/>
          </w:tcPr>
          <w:p w:rsidR="00F17EAC" w:rsidRPr="007324BD" w:rsidRDefault="00F17EAC" w:rsidP="00F17EAC">
            <w:pPr>
              <w:jc w:val="center"/>
            </w:pPr>
          </w:p>
        </w:tc>
        <w:tc>
          <w:tcPr>
            <w:tcW w:w="1980" w:type="dxa"/>
            <w:gridSpan w:val="3"/>
            <w:shd w:val="clear" w:color="auto" w:fill="auto"/>
            <w:vAlign w:val="center"/>
          </w:tcPr>
          <w:p w:rsidR="00F17EAC" w:rsidRPr="007324BD" w:rsidRDefault="00F17EAC" w:rsidP="00F17EAC">
            <w:pPr>
              <w:jc w:val="center"/>
            </w:pPr>
          </w:p>
        </w:tc>
        <w:tc>
          <w:tcPr>
            <w:tcW w:w="1800" w:type="dxa"/>
            <w:gridSpan w:val="2"/>
            <w:shd w:val="clear" w:color="auto" w:fill="auto"/>
            <w:vAlign w:val="center"/>
          </w:tcPr>
          <w:p w:rsidR="00F17EAC" w:rsidRPr="007324BD" w:rsidRDefault="00F17EAC" w:rsidP="00F17EAC">
            <w:pPr>
              <w:jc w:val="center"/>
            </w:pPr>
          </w:p>
        </w:tc>
      </w:tr>
      <w:tr w:rsidR="00F17EAC" w:rsidRPr="007324BD" w:rsidTr="00F17EAC">
        <w:trPr>
          <w:gridAfter w:val="1"/>
          <w:wAfter w:w="15" w:type="dxa"/>
          <w:cantSplit/>
          <w:trHeight w:val="259"/>
        </w:trPr>
        <w:tc>
          <w:tcPr>
            <w:tcW w:w="2020" w:type="dxa"/>
            <w:gridSpan w:val="3"/>
            <w:shd w:val="clear" w:color="auto" w:fill="auto"/>
            <w:vAlign w:val="center"/>
          </w:tcPr>
          <w:p w:rsidR="00F17EAC" w:rsidRDefault="00F17EAC" w:rsidP="00F17EAC">
            <w:pPr>
              <w:jc w:val="center"/>
            </w:pPr>
            <w:r>
              <w:t>Contract Drivers</w:t>
            </w:r>
          </w:p>
        </w:tc>
        <w:tc>
          <w:tcPr>
            <w:tcW w:w="2618" w:type="dxa"/>
            <w:gridSpan w:val="4"/>
            <w:shd w:val="clear" w:color="auto" w:fill="auto"/>
            <w:vAlign w:val="center"/>
          </w:tcPr>
          <w:p w:rsidR="00F17EAC" w:rsidRPr="007324BD" w:rsidRDefault="00F17EAC" w:rsidP="00F17EAC">
            <w:pPr>
              <w:jc w:val="center"/>
            </w:pPr>
          </w:p>
        </w:tc>
        <w:tc>
          <w:tcPr>
            <w:tcW w:w="597" w:type="dxa"/>
            <w:shd w:val="clear" w:color="auto" w:fill="auto"/>
            <w:vAlign w:val="center"/>
          </w:tcPr>
          <w:p w:rsidR="00F17EAC" w:rsidRPr="007324BD" w:rsidRDefault="00F17EAC" w:rsidP="00F17EAC">
            <w:pPr>
              <w:jc w:val="center"/>
            </w:pPr>
          </w:p>
        </w:tc>
        <w:tc>
          <w:tcPr>
            <w:tcW w:w="1980" w:type="dxa"/>
            <w:gridSpan w:val="3"/>
            <w:shd w:val="clear" w:color="auto" w:fill="auto"/>
            <w:vAlign w:val="center"/>
          </w:tcPr>
          <w:p w:rsidR="00F17EAC" w:rsidRPr="007324BD" w:rsidRDefault="00F17EAC" w:rsidP="00F17EAC">
            <w:pPr>
              <w:jc w:val="center"/>
            </w:pPr>
          </w:p>
        </w:tc>
        <w:tc>
          <w:tcPr>
            <w:tcW w:w="1800" w:type="dxa"/>
            <w:gridSpan w:val="2"/>
            <w:shd w:val="clear" w:color="auto" w:fill="auto"/>
            <w:vAlign w:val="center"/>
          </w:tcPr>
          <w:p w:rsidR="00F17EAC" w:rsidRPr="007324BD" w:rsidRDefault="00F17EAC" w:rsidP="00F17EAC">
            <w:pPr>
              <w:jc w:val="center"/>
            </w:pPr>
          </w:p>
        </w:tc>
      </w:tr>
      <w:tr w:rsidR="00F17EAC" w:rsidRPr="007324BD" w:rsidTr="00F17EAC">
        <w:trPr>
          <w:gridAfter w:val="1"/>
          <w:wAfter w:w="15" w:type="dxa"/>
          <w:cantSplit/>
          <w:trHeight w:val="259"/>
        </w:trPr>
        <w:tc>
          <w:tcPr>
            <w:tcW w:w="2020" w:type="dxa"/>
            <w:gridSpan w:val="3"/>
            <w:shd w:val="clear" w:color="auto" w:fill="auto"/>
            <w:vAlign w:val="center"/>
          </w:tcPr>
          <w:p w:rsidR="00F17EAC" w:rsidRDefault="00F17EAC" w:rsidP="00F17EAC">
            <w:pPr>
              <w:jc w:val="center"/>
            </w:pPr>
            <w:r>
              <w:t>Helpers/Lumpers</w:t>
            </w:r>
          </w:p>
        </w:tc>
        <w:tc>
          <w:tcPr>
            <w:tcW w:w="2618" w:type="dxa"/>
            <w:gridSpan w:val="4"/>
            <w:shd w:val="clear" w:color="auto" w:fill="auto"/>
            <w:vAlign w:val="center"/>
          </w:tcPr>
          <w:p w:rsidR="00F17EAC" w:rsidRPr="00ED5B2F" w:rsidRDefault="00F17EAC" w:rsidP="00F17EAC">
            <w:pPr>
              <w:jc w:val="center"/>
              <w:rPr>
                <w:b/>
              </w:rPr>
            </w:pPr>
          </w:p>
        </w:tc>
        <w:tc>
          <w:tcPr>
            <w:tcW w:w="597" w:type="dxa"/>
            <w:shd w:val="clear" w:color="auto" w:fill="auto"/>
            <w:vAlign w:val="center"/>
          </w:tcPr>
          <w:p w:rsidR="00F17EAC" w:rsidRPr="007324BD" w:rsidRDefault="00F17EAC" w:rsidP="00F17EAC">
            <w:pPr>
              <w:jc w:val="center"/>
            </w:pPr>
          </w:p>
        </w:tc>
        <w:tc>
          <w:tcPr>
            <w:tcW w:w="1980" w:type="dxa"/>
            <w:gridSpan w:val="3"/>
            <w:shd w:val="clear" w:color="auto" w:fill="auto"/>
            <w:vAlign w:val="center"/>
          </w:tcPr>
          <w:p w:rsidR="00F17EAC" w:rsidRPr="007324BD" w:rsidRDefault="00F17EAC" w:rsidP="00F17EAC">
            <w:pPr>
              <w:jc w:val="center"/>
            </w:pPr>
          </w:p>
        </w:tc>
        <w:tc>
          <w:tcPr>
            <w:tcW w:w="1800" w:type="dxa"/>
            <w:gridSpan w:val="2"/>
            <w:shd w:val="clear" w:color="auto" w:fill="auto"/>
            <w:vAlign w:val="center"/>
          </w:tcPr>
          <w:p w:rsidR="00F17EAC" w:rsidRPr="007324BD" w:rsidRDefault="00F17EAC" w:rsidP="00F17EAC">
            <w:pPr>
              <w:jc w:val="center"/>
            </w:pPr>
          </w:p>
        </w:tc>
      </w:tr>
      <w:tr w:rsidR="00F17EAC" w:rsidRPr="007324BD" w:rsidTr="00F17EAC">
        <w:trPr>
          <w:gridAfter w:val="1"/>
          <w:wAfter w:w="15" w:type="dxa"/>
          <w:cantSplit/>
          <w:trHeight w:val="259"/>
        </w:trPr>
        <w:tc>
          <w:tcPr>
            <w:tcW w:w="2020" w:type="dxa"/>
            <w:gridSpan w:val="3"/>
            <w:tcBorders>
              <w:bottom w:val="single" w:sz="4" w:space="0" w:color="808080" w:themeColor="background1" w:themeShade="80"/>
            </w:tcBorders>
            <w:shd w:val="clear" w:color="auto" w:fill="auto"/>
            <w:vAlign w:val="center"/>
          </w:tcPr>
          <w:p w:rsidR="00F17EAC" w:rsidRDefault="00F17EAC" w:rsidP="00F17EAC">
            <w:pPr>
              <w:jc w:val="center"/>
            </w:pPr>
            <w:r>
              <w:t>Owner Operators, their Drivers &amp; Lumpers</w:t>
            </w:r>
          </w:p>
        </w:tc>
        <w:tc>
          <w:tcPr>
            <w:tcW w:w="2618" w:type="dxa"/>
            <w:gridSpan w:val="4"/>
            <w:tcBorders>
              <w:bottom w:val="single" w:sz="4" w:space="0" w:color="808080" w:themeColor="background1" w:themeShade="80"/>
            </w:tcBorders>
            <w:shd w:val="clear" w:color="auto" w:fill="auto"/>
            <w:vAlign w:val="center"/>
          </w:tcPr>
          <w:p w:rsidR="00F17EAC" w:rsidRPr="002251FC" w:rsidRDefault="00F17EAC" w:rsidP="00F17EAC">
            <w:pPr>
              <w:jc w:val="center"/>
              <w:rPr>
                <w:b/>
              </w:rPr>
            </w:pPr>
          </w:p>
        </w:tc>
        <w:tc>
          <w:tcPr>
            <w:tcW w:w="597" w:type="dxa"/>
            <w:tcBorders>
              <w:bottom w:val="single" w:sz="4" w:space="0" w:color="808080" w:themeColor="background1" w:themeShade="80"/>
            </w:tcBorders>
            <w:shd w:val="clear" w:color="auto" w:fill="auto"/>
            <w:vAlign w:val="center"/>
          </w:tcPr>
          <w:p w:rsidR="00F17EAC" w:rsidRPr="007324BD" w:rsidRDefault="00F17EAC" w:rsidP="00F17EAC">
            <w:pPr>
              <w:jc w:val="center"/>
            </w:pPr>
          </w:p>
        </w:tc>
        <w:tc>
          <w:tcPr>
            <w:tcW w:w="1980" w:type="dxa"/>
            <w:gridSpan w:val="3"/>
            <w:tcBorders>
              <w:bottom w:val="single" w:sz="4" w:space="0" w:color="808080" w:themeColor="background1" w:themeShade="80"/>
            </w:tcBorders>
            <w:shd w:val="clear" w:color="auto" w:fill="auto"/>
            <w:vAlign w:val="center"/>
          </w:tcPr>
          <w:p w:rsidR="00F17EAC" w:rsidRPr="007324BD" w:rsidRDefault="00F17EAC" w:rsidP="00F17EAC">
            <w:pPr>
              <w:jc w:val="center"/>
            </w:pPr>
          </w:p>
        </w:tc>
        <w:tc>
          <w:tcPr>
            <w:tcW w:w="1800" w:type="dxa"/>
            <w:gridSpan w:val="2"/>
            <w:tcBorders>
              <w:bottom w:val="single" w:sz="4" w:space="0" w:color="808080" w:themeColor="background1" w:themeShade="80"/>
            </w:tcBorders>
            <w:shd w:val="clear" w:color="auto" w:fill="auto"/>
            <w:vAlign w:val="center"/>
          </w:tcPr>
          <w:p w:rsidR="00F17EAC" w:rsidRPr="007324BD" w:rsidRDefault="00F17EAC" w:rsidP="00F17EAC">
            <w:pPr>
              <w:jc w:val="center"/>
            </w:pPr>
          </w:p>
        </w:tc>
      </w:tr>
      <w:tr w:rsidR="00F17EAC" w:rsidRPr="007324BD" w:rsidTr="00F17EAC">
        <w:trPr>
          <w:gridAfter w:val="1"/>
          <w:wAfter w:w="15" w:type="dxa"/>
          <w:cantSplit/>
          <w:trHeight w:val="195"/>
        </w:trPr>
        <w:tc>
          <w:tcPr>
            <w:tcW w:w="9015" w:type="dxa"/>
            <w:gridSpan w:val="13"/>
            <w:shd w:val="clear" w:color="auto" w:fill="D9D9D9" w:themeFill="background1" w:themeFillShade="D9"/>
            <w:vAlign w:val="center"/>
          </w:tcPr>
          <w:p w:rsidR="00F17EAC" w:rsidRPr="00BE144D" w:rsidRDefault="00F17EAC" w:rsidP="00F17EAC">
            <w:pPr>
              <w:jc w:val="center"/>
              <w:rPr>
                <w:rFonts w:asciiTheme="majorHAnsi" w:hAnsiTheme="majorHAnsi" w:cstheme="majorHAnsi"/>
                <w:b/>
              </w:rPr>
            </w:pPr>
            <w:r>
              <w:rPr>
                <w:rFonts w:asciiTheme="majorHAnsi" w:hAnsiTheme="majorHAnsi" w:cstheme="majorHAnsi"/>
                <w:b/>
              </w:rPr>
              <w:t>OWNER OPERATORS NOT INSURED BY APPLICANT (PROVIDE SAMPLE LEASE AGREEMENT)</w:t>
            </w:r>
          </w:p>
        </w:tc>
      </w:tr>
      <w:tr w:rsidR="00F17EAC" w:rsidRPr="007324BD" w:rsidTr="00F17EAC">
        <w:trPr>
          <w:gridAfter w:val="1"/>
          <w:wAfter w:w="15" w:type="dxa"/>
          <w:cantSplit/>
          <w:trHeight w:val="259"/>
        </w:trPr>
        <w:tc>
          <w:tcPr>
            <w:tcW w:w="915" w:type="dxa"/>
            <w:shd w:val="clear" w:color="auto" w:fill="auto"/>
            <w:vAlign w:val="center"/>
          </w:tcPr>
          <w:p w:rsidR="00F17EAC" w:rsidRPr="00C91BB5" w:rsidRDefault="00F17EAC" w:rsidP="00F17EAC">
            <w:pPr>
              <w:jc w:val="center"/>
            </w:pPr>
            <w:r w:rsidRPr="00C91BB5">
              <w:t># of Drivers</w:t>
            </w:r>
          </w:p>
        </w:tc>
        <w:tc>
          <w:tcPr>
            <w:tcW w:w="2024" w:type="dxa"/>
            <w:gridSpan w:val="3"/>
            <w:shd w:val="clear" w:color="auto" w:fill="auto"/>
            <w:vAlign w:val="center"/>
          </w:tcPr>
          <w:p w:rsidR="00F17EAC" w:rsidRPr="00C91BB5" w:rsidRDefault="00F17EAC" w:rsidP="00F17EAC">
            <w:pPr>
              <w:jc w:val="center"/>
            </w:pPr>
            <w:r>
              <w:t>Total Paid U</w:t>
            </w:r>
            <w:r w:rsidRPr="00C91BB5">
              <w:t>nder Contract</w:t>
            </w:r>
          </w:p>
        </w:tc>
        <w:tc>
          <w:tcPr>
            <w:tcW w:w="6076" w:type="dxa"/>
            <w:gridSpan w:val="9"/>
            <w:shd w:val="clear" w:color="auto" w:fill="auto"/>
            <w:vAlign w:val="center"/>
          </w:tcPr>
          <w:p w:rsidR="00F17EAC" w:rsidRDefault="00F17EAC" w:rsidP="00F17EAC"/>
        </w:tc>
      </w:tr>
      <w:tr w:rsidR="00F17EAC" w:rsidRPr="007324BD" w:rsidTr="00F17EAC">
        <w:trPr>
          <w:gridAfter w:val="1"/>
          <w:wAfter w:w="15" w:type="dxa"/>
          <w:cantSplit/>
          <w:trHeight w:val="259"/>
        </w:trPr>
        <w:tc>
          <w:tcPr>
            <w:tcW w:w="915" w:type="dxa"/>
            <w:shd w:val="clear" w:color="auto" w:fill="auto"/>
            <w:vAlign w:val="center"/>
          </w:tcPr>
          <w:p w:rsidR="00F17EAC" w:rsidRDefault="00F17EAC" w:rsidP="00F17EAC">
            <w:pPr>
              <w:jc w:val="center"/>
            </w:pPr>
          </w:p>
        </w:tc>
        <w:tc>
          <w:tcPr>
            <w:tcW w:w="2024" w:type="dxa"/>
            <w:gridSpan w:val="3"/>
            <w:shd w:val="clear" w:color="auto" w:fill="auto"/>
            <w:vAlign w:val="center"/>
          </w:tcPr>
          <w:p w:rsidR="00F17EAC" w:rsidRPr="002251FC" w:rsidRDefault="00F17EAC" w:rsidP="00F17EAC">
            <w:pPr>
              <w:jc w:val="center"/>
              <w:rPr>
                <w:b/>
              </w:rPr>
            </w:pPr>
          </w:p>
        </w:tc>
        <w:tc>
          <w:tcPr>
            <w:tcW w:w="6076" w:type="dxa"/>
            <w:gridSpan w:val="9"/>
            <w:shd w:val="clear" w:color="auto" w:fill="auto"/>
            <w:vAlign w:val="center"/>
          </w:tcPr>
          <w:p w:rsidR="00F17EAC" w:rsidRPr="007324BD" w:rsidRDefault="00F17EAC" w:rsidP="00F17EAC">
            <w:r>
              <w:t xml:space="preserve">Insurance Required in Lease Agreement: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WC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OA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Both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None</w:t>
            </w:r>
          </w:p>
        </w:tc>
      </w:tr>
      <w:tr w:rsidR="00F17EAC" w:rsidRPr="007324BD" w:rsidTr="00F17EAC">
        <w:trPr>
          <w:gridAfter w:val="1"/>
          <w:wAfter w:w="15" w:type="dxa"/>
          <w:cantSplit/>
          <w:trHeight w:val="586"/>
        </w:trPr>
        <w:tc>
          <w:tcPr>
            <w:tcW w:w="9015" w:type="dxa"/>
            <w:gridSpan w:val="13"/>
            <w:shd w:val="clear" w:color="auto" w:fill="auto"/>
          </w:tcPr>
          <w:p w:rsidR="00F17EAC" w:rsidRDefault="00F17EAC" w:rsidP="00F17EAC"/>
          <w:p w:rsidR="00F17EAC" w:rsidRDefault="00F17EAC" w:rsidP="00F17EAC">
            <w:pPr>
              <w:rPr>
                <w:b/>
                <w:bCs/>
              </w:rPr>
            </w:pPr>
            <w:r>
              <w:t xml:space="preserve">Do any Texas drivers reside out of state?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Yes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No</w:t>
            </w:r>
          </w:p>
          <w:p w:rsidR="00F17EAC" w:rsidRDefault="00F17EAC" w:rsidP="00F17EAC">
            <w:pPr>
              <w:rPr>
                <w:b/>
                <w:bCs/>
              </w:rPr>
            </w:pPr>
          </w:p>
          <w:p w:rsidR="00F17EAC" w:rsidRPr="00E73B59" w:rsidRDefault="00F17EAC" w:rsidP="00F17EAC">
            <w:pPr>
              <w:rPr>
                <w:b/>
                <w:bCs/>
              </w:rPr>
            </w:pPr>
            <w:r>
              <w:rPr>
                <w:bCs/>
              </w:rPr>
              <w:t xml:space="preserve">Who hires the Applicant’s Helpers/Lumpers?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Applicant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Driver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Both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N/A</w:t>
            </w:r>
          </w:p>
          <w:p w:rsidR="00F17EAC" w:rsidRDefault="00F17EAC" w:rsidP="00F17EAC">
            <w:pPr>
              <w:rPr>
                <w:bCs/>
              </w:rPr>
            </w:pPr>
          </w:p>
          <w:p w:rsidR="00F17EAC" w:rsidRPr="00F57642" w:rsidRDefault="00F17EAC" w:rsidP="00F17EAC">
            <w:r>
              <w:rPr>
                <w:bCs/>
              </w:rPr>
              <w:t xml:space="preserve">Does the Applicant lease any equipment to its drivers including owner operators?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Yes     </w:t>
            </w:r>
            <w:r>
              <w:rPr>
                <w:b/>
                <w:bCs/>
              </w:rPr>
              <w:fldChar w:fldCharType="begin">
                <w:ffData>
                  <w:name w:val="Check8"/>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No</w:t>
            </w:r>
          </w:p>
        </w:tc>
      </w:tr>
      <w:tr w:rsidR="00F17EAC" w:rsidRPr="007324BD" w:rsidTr="00F17EAC">
        <w:trPr>
          <w:cantSplit/>
          <w:trHeight w:val="177"/>
        </w:trPr>
        <w:tc>
          <w:tcPr>
            <w:tcW w:w="9030" w:type="dxa"/>
            <w:gridSpan w:val="14"/>
            <w:shd w:val="clear" w:color="auto" w:fill="D9D9D9" w:themeFill="background1" w:themeFillShade="D9"/>
            <w:vAlign w:val="center"/>
          </w:tcPr>
          <w:p w:rsidR="00F17EAC" w:rsidRPr="00BC0F25" w:rsidRDefault="00F17EAC" w:rsidP="00F17EAC">
            <w:pPr>
              <w:pStyle w:val="Heading2"/>
            </w:pPr>
            <w:r>
              <w:t>contingent liability or similar insurance</w:t>
            </w:r>
          </w:p>
        </w:tc>
      </w:tr>
      <w:tr w:rsidR="00F17EAC" w:rsidRPr="007324BD" w:rsidTr="00F17EAC">
        <w:trPr>
          <w:cantSplit/>
          <w:trHeight w:val="288"/>
        </w:trPr>
        <w:tc>
          <w:tcPr>
            <w:tcW w:w="9030" w:type="dxa"/>
            <w:gridSpan w:val="14"/>
            <w:shd w:val="clear" w:color="auto" w:fill="FFFFFF" w:themeFill="background1"/>
            <w:vAlign w:val="center"/>
          </w:tcPr>
          <w:p w:rsidR="00F17EAC" w:rsidRDefault="00F17EAC" w:rsidP="00F17EAC">
            <w:r>
              <w:t>Has the applicant obtained contingent liability or similar insurance for the purpose of defending and paying WC benefits for claims arising from owner operators alleging employee status? If yes, please complete the following:</w:t>
            </w:r>
          </w:p>
          <w:tbl>
            <w:tblPr>
              <w:tblW w:w="471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218"/>
              <w:gridCol w:w="1583"/>
              <w:gridCol w:w="2270"/>
              <w:gridCol w:w="2274"/>
            </w:tblGrid>
            <w:tr w:rsidR="00F17EAC" w:rsidRPr="007324BD" w:rsidTr="00697097">
              <w:trPr>
                <w:cantSplit/>
                <w:trHeight w:val="259"/>
                <w:jc w:val="center"/>
              </w:trPr>
              <w:tc>
                <w:tcPr>
                  <w:tcW w:w="1889" w:type="dxa"/>
                  <w:shd w:val="clear" w:color="auto" w:fill="auto"/>
                </w:tcPr>
                <w:p w:rsidR="00F17EAC" w:rsidRDefault="00F17EAC" w:rsidP="00F17EAC">
                  <w:pPr>
                    <w:framePr w:hSpace="180" w:wrap="around" w:vAnchor="text" w:hAnchor="page" w:xAlign="center" w:y="59"/>
                    <w:suppressOverlap/>
                    <w:jc w:val="center"/>
                    <w:rPr>
                      <w:b/>
                    </w:rPr>
                  </w:pPr>
                  <w:r>
                    <w:rPr>
                      <w:b/>
                    </w:rPr>
                    <w:t>Insurance Co.</w:t>
                  </w:r>
                </w:p>
                <w:p w:rsidR="00F17EAC" w:rsidRDefault="00F17EAC" w:rsidP="00F17EAC">
                  <w:pPr>
                    <w:framePr w:hSpace="180" w:wrap="around" w:vAnchor="text" w:hAnchor="page" w:xAlign="center" w:y="59"/>
                    <w:suppressOverlap/>
                    <w:jc w:val="center"/>
                    <w:rPr>
                      <w:b/>
                    </w:rPr>
                  </w:pPr>
                </w:p>
                <w:p w:rsidR="00F17EAC" w:rsidRPr="002251FC" w:rsidRDefault="00F17EAC" w:rsidP="00F17EAC">
                  <w:pPr>
                    <w:framePr w:hSpace="180" w:wrap="around" w:vAnchor="text" w:hAnchor="page" w:xAlign="center" w:y="59"/>
                    <w:suppressOverlap/>
                    <w:rPr>
                      <w:b/>
                    </w:rPr>
                  </w:pPr>
                </w:p>
              </w:tc>
              <w:tc>
                <w:tcPr>
                  <w:tcW w:w="1348" w:type="dxa"/>
                  <w:shd w:val="clear" w:color="auto" w:fill="auto"/>
                </w:tcPr>
                <w:p w:rsidR="00F17EAC" w:rsidRDefault="00F17EAC" w:rsidP="00F17EAC">
                  <w:pPr>
                    <w:framePr w:hSpace="180" w:wrap="around" w:vAnchor="text" w:hAnchor="page" w:xAlign="center" w:y="59"/>
                    <w:suppressOverlap/>
                    <w:jc w:val="center"/>
                    <w:rPr>
                      <w:b/>
                    </w:rPr>
                  </w:pPr>
                  <w:r w:rsidRPr="00B04C11">
                    <w:rPr>
                      <w:b/>
                    </w:rPr>
                    <w:t>Policy #</w:t>
                  </w:r>
                </w:p>
                <w:p w:rsidR="00F17EAC" w:rsidRDefault="00F17EAC" w:rsidP="00F17EAC">
                  <w:pPr>
                    <w:framePr w:hSpace="180" w:wrap="around" w:vAnchor="text" w:hAnchor="page" w:xAlign="center" w:y="59"/>
                    <w:suppressOverlap/>
                    <w:jc w:val="center"/>
                    <w:rPr>
                      <w:b/>
                    </w:rPr>
                  </w:pPr>
                </w:p>
                <w:p w:rsidR="00F17EAC" w:rsidRPr="00B04C11" w:rsidRDefault="00F17EAC" w:rsidP="00F17EAC">
                  <w:pPr>
                    <w:framePr w:hSpace="180" w:wrap="around" w:vAnchor="text" w:hAnchor="page" w:xAlign="center" w:y="59"/>
                    <w:suppressOverlap/>
                    <w:rPr>
                      <w:b/>
                    </w:rPr>
                  </w:pPr>
                </w:p>
              </w:tc>
              <w:tc>
                <w:tcPr>
                  <w:tcW w:w="1933" w:type="dxa"/>
                  <w:shd w:val="clear" w:color="auto" w:fill="auto"/>
                </w:tcPr>
                <w:p w:rsidR="00F17EAC" w:rsidRDefault="00F17EAC" w:rsidP="00F17EAC">
                  <w:pPr>
                    <w:framePr w:hSpace="180" w:wrap="around" w:vAnchor="text" w:hAnchor="page" w:xAlign="center" w:y="59"/>
                    <w:suppressOverlap/>
                    <w:jc w:val="center"/>
                    <w:rPr>
                      <w:b/>
                    </w:rPr>
                  </w:pPr>
                  <w:r>
                    <w:rPr>
                      <w:b/>
                    </w:rPr>
                    <w:t>Policy Term</w:t>
                  </w:r>
                </w:p>
                <w:p w:rsidR="00F17EAC" w:rsidRDefault="00F17EAC" w:rsidP="00F17EAC">
                  <w:pPr>
                    <w:framePr w:hSpace="180" w:wrap="around" w:vAnchor="text" w:hAnchor="page" w:xAlign="center" w:y="59"/>
                    <w:suppressOverlap/>
                    <w:jc w:val="center"/>
                    <w:rPr>
                      <w:b/>
                    </w:rPr>
                  </w:pPr>
                </w:p>
                <w:p w:rsidR="00F17EAC" w:rsidRPr="00B04C11" w:rsidRDefault="00F17EAC" w:rsidP="00F17EAC">
                  <w:pPr>
                    <w:framePr w:hSpace="180" w:wrap="around" w:vAnchor="text" w:hAnchor="page" w:xAlign="center" w:y="59"/>
                    <w:suppressOverlap/>
                    <w:rPr>
                      <w:b/>
                    </w:rPr>
                  </w:pPr>
                </w:p>
              </w:tc>
              <w:tc>
                <w:tcPr>
                  <w:tcW w:w="1936" w:type="dxa"/>
                  <w:shd w:val="clear" w:color="auto" w:fill="auto"/>
                  <w:vAlign w:val="center"/>
                </w:tcPr>
                <w:p w:rsidR="00F17EAC" w:rsidRDefault="00F17EAC" w:rsidP="00F17EAC">
                  <w:pPr>
                    <w:framePr w:hSpace="180" w:wrap="around" w:vAnchor="text" w:hAnchor="page" w:xAlign="center" w:y="59"/>
                    <w:suppressOverlap/>
                    <w:jc w:val="center"/>
                    <w:rPr>
                      <w:b/>
                    </w:rPr>
                  </w:pPr>
                  <w:r>
                    <w:rPr>
                      <w:b/>
                    </w:rPr>
                    <w:t>Liability Limit</w:t>
                  </w:r>
                </w:p>
                <w:p w:rsidR="00F17EAC" w:rsidRDefault="00F17EAC" w:rsidP="00F17EAC">
                  <w:pPr>
                    <w:framePr w:hSpace="180" w:wrap="around" w:vAnchor="text" w:hAnchor="page" w:xAlign="center" w:y="59"/>
                    <w:suppressOverlap/>
                    <w:jc w:val="center"/>
                    <w:rPr>
                      <w:b/>
                    </w:rPr>
                  </w:pPr>
                </w:p>
                <w:p w:rsidR="00F17EAC" w:rsidRPr="00B04C11" w:rsidRDefault="00F17EAC" w:rsidP="00F17EAC">
                  <w:pPr>
                    <w:framePr w:hSpace="180" w:wrap="around" w:vAnchor="text" w:hAnchor="page" w:xAlign="center" w:y="59"/>
                    <w:suppressOverlap/>
                    <w:rPr>
                      <w:b/>
                    </w:rPr>
                  </w:pPr>
                </w:p>
              </w:tc>
            </w:tr>
          </w:tbl>
          <w:p w:rsidR="00F17EAC" w:rsidRPr="00580C93" w:rsidRDefault="00F17EAC" w:rsidP="00F17EAC"/>
        </w:tc>
      </w:tr>
      <w:tr w:rsidR="00F17EAC" w:rsidRPr="007324BD" w:rsidTr="00F17EAC">
        <w:trPr>
          <w:cantSplit/>
          <w:trHeight w:val="150"/>
        </w:trPr>
        <w:tc>
          <w:tcPr>
            <w:tcW w:w="9030" w:type="dxa"/>
            <w:gridSpan w:val="14"/>
            <w:shd w:val="clear" w:color="auto" w:fill="D9D9D9" w:themeFill="background1" w:themeFillShade="D9"/>
            <w:vAlign w:val="center"/>
          </w:tcPr>
          <w:p w:rsidR="00F17EAC" w:rsidRPr="007324BD" w:rsidRDefault="00F17EAC" w:rsidP="00F17EAC">
            <w:pPr>
              <w:pStyle w:val="Heading2"/>
            </w:pPr>
            <w:r>
              <w:t>Signatures</w:t>
            </w:r>
          </w:p>
        </w:tc>
      </w:tr>
      <w:tr w:rsidR="00F17EAC" w:rsidRPr="007324BD" w:rsidTr="00F17EAC">
        <w:trPr>
          <w:cantSplit/>
          <w:trHeight w:val="576"/>
        </w:trPr>
        <w:tc>
          <w:tcPr>
            <w:tcW w:w="9030" w:type="dxa"/>
            <w:gridSpan w:val="14"/>
            <w:shd w:val="clear" w:color="auto" w:fill="auto"/>
            <w:vAlign w:val="center"/>
          </w:tcPr>
          <w:p w:rsidR="00F17EAC" w:rsidRPr="00BF27E7" w:rsidRDefault="00F17EAC" w:rsidP="00F17EAC">
            <w:pPr>
              <w:tabs>
                <w:tab w:val="left" w:pos="360"/>
              </w:tabs>
              <w:jc w:val="both"/>
              <w:rPr>
                <w:i/>
              </w:rPr>
            </w:pPr>
            <w:r w:rsidRPr="00BF27E7">
              <w:rPr>
                <w:rFonts w:ascii="Arial" w:hAnsi="Arial"/>
                <w:i/>
              </w:rPr>
              <w:t xml:space="preserve">The applicant hereby represents and verifies that all statements and representations contained herein are true and correct. </w:t>
            </w:r>
            <w:r>
              <w:rPr>
                <w:rFonts w:ascii="Arial" w:hAnsi="Arial"/>
                <w:i/>
              </w:rPr>
              <w:t>The applicant also acknowledges that a</w:t>
            </w:r>
            <w:r w:rsidRPr="00BF27E7">
              <w:rPr>
                <w:rFonts w:ascii="Arial" w:hAnsi="Arial"/>
                <w:i/>
              </w:rPr>
              <w:t>ny material mi</w:t>
            </w:r>
            <w:r>
              <w:rPr>
                <w:rFonts w:ascii="Arial" w:hAnsi="Arial"/>
                <w:i/>
              </w:rPr>
              <w:t xml:space="preserve">srepresentation or </w:t>
            </w:r>
            <w:r w:rsidRPr="00BF27E7">
              <w:rPr>
                <w:rFonts w:ascii="Arial" w:hAnsi="Arial"/>
                <w:i/>
              </w:rPr>
              <w:t>omission may are grounds fo</w:t>
            </w:r>
            <w:r>
              <w:rPr>
                <w:rFonts w:ascii="Arial" w:hAnsi="Arial"/>
                <w:i/>
              </w:rPr>
              <w:t>r rejection of the application,</w:t>
            </w:r>
            <w:r w:rsidRPr="00BF27E7">
              <w:rPr>
                <w:rFonts w:ascii="Arial" w:hAnsi="Arial"/>
                <w:i/>
              </w:rPr>
              <w:t xml:space="preserve"> cancellation of coverage, or for other remedies</w:t>
            </w:r>
            <w:r>
              <w:rPr>
                <w:rFonts w:ascii="Arial" w:hAnsi="Arial"/>
                <w:i/>
              </w:rPr>
              <w:t xml:space="preserve"> available to Texas Mutual</w:t>
            </w:r>
            <w:r w:rsidRPr="00BF27E7">
              <w:rPr>
                <w:rFonts w:ascii="Arial" w:hAnsi="Arial"/>
                <w:i/>
              </w:rPr>
              <w:t xml:space="preserve">. </w:t>
            </w:r>
          </w:p>
        </w:tc>
      </w:tr>
      <w:tr w:rsidR="00F17EAC" w:rsidRPr="007324BD" w:rsidTr="00F17EAC">
        <w:trPr>
          <w:cantSplit/>
          <w:trHeight w:val="259"/>
        </w:trPr>
        <w:tc>
          <w:tcPr>
            <w:tcW w:w="6269" w:type="dxa"/>
            <w:gridSpan w:val="10"/>
            <w:shd w:val="clear" w:color="auto" w:fill="auto"/>
            <w:vAlign w:val="center"/>
          </w:tcPr>
          <w:p w:rsidR="00F17EAC" w:rsidRPr="007324BD" w:rsidRDefault="00F17EAC" w:rsidP="00F17EAC">
            <w:r w:rsidRPr="007324BD">
              <w:t xml:space="preserve">Signature of </w:t>
            </w:r>
            <w:r>
              <w:t>a</w:t>
            </w:r>
            <w:r w:rsidRPr="007324BD">
              <w:t>pplicant</w:t>
            </w:r>
            <w:r>
              <w:t>:</w:t>
            </w:r>
          </w:p>
        </w:tc>
        <w:tc>
          <w:tcPr>
            <w:tcW w:w="2761" w:type="dxa"/>
            <w:gridSpan w:val="4"/>
            <w:shd w:val="clear" w:color="auto" w:fill="auto"/>
            <w:vAlign w:val="center"/>
          </w:tcPr>
          <w:p w:rsidR="00F17EAC" w:rsidRPr="007324BD" w:rsidRDefault="00F17EAC" w:rsidP="00F17EAC">
            <w:r w:rsidRPr="007324BD">
              <w:t>Date</w:t>
            </w:r>
            <w:r>
              <w:t>:</w:t>
            </w:r>
          </w:p>
        </w:tc>
      </w:tr>
    </w:tbl>
    <w:p w:rsidR="00F17EAC" w:rsidRDefault="00F17EAC" w:rsidP="009C7D71"/>
    <w:p w:rsidR="00415F5F" w:rsidRPr="007324BD" w:rsidRDefault="00415F5F" w:rsidP="009C7D71"/>
    <w:sectPr w:rsidR="00415F5F" w:rsidRPr="007324BD" w:rsidSect="00B04C1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3D" w:rsidRDefault="00AE233D">
      <w:r>
        <w:separator/>
      </w:r>
    </w:p>
  </w:endnote>
  <w:endnote w:type="continuationSeparator" w:id="0">
    <w:p w:rsidR="00AE233D" w:rsidRDefault="00AE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3D" w:rsidRDefault="00AE233D">
      <w:r>
        <w:separator/>
      </w:r>
    </w:p>
  </w:footnote>
  <w:footnote w:type="continuationSeparator" w:id="0">
    <w:p w:rsidR="00AE233D" w:rsidRDefault="00AE2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3D" w:rsidRDefault="00AE233D" w:rsidP="00AE23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DB2"/>
    <w:multiLevelType w:val="hybridMultilevel"/>
    <w:tmpl w:val="17FC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03F6B"/>
    <w:multiLevelType w:val="hybridMultilevel"/>
    <w:tmpl w:val="5B5E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E411B2"/>
    <w:multiLevelType w:val="hybridMultilevel"/>
    <w:tmpl w:val="10445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3D"/>
    <w:rsid w:val="000077BD"/>
    <w:rsid w:val="00017DD1"/>
    <w:rsid w:val="00032E90"/>
    <w:rsid w:val="000332AD"/>
    <w:rsid w:val="000447ED"/>
    <w:rsid w:val="00085333"/>
    <w:rsid w:val="000C0676"/>
    <w:rsid w:val="000C3395"/>
    <w:rsid w:val="000E2704"/>
    <w:rsid w:val="000F60A0"/>
    <w:rsid w:val="0011649E"/>
    <w:rsid w:val="00142E52"/>
    <w:rsid w:val="0016303A"/>
    <w:rsid w:val="00190F40"/>
    <w:rsid w:val="001D2340"/>
    <w:rsid w:val="001E3B8E"/>
    <w:rsid w:val="001F7A95"/>
    <w:rsid w:val="002251FC"/>
    <w:rsid w:val="00240AF1"/>
    <w:rsid w:val="0024648C"/>
    <w:rsid w:val="002602F0"/>
    <w:rsid w:val="00274D28"/>
    <w:rsid w:val="002C0936"/>
    <w:rsid w:val="00326F1B"/>
    <w:rsid w:val="00365243"/>
    <w:rsid w:val="00384215"/>
    <w:rsid w:val="00384E56"/>
    <w:rsid w:val="003C4E60"/>
    <w:rsid w:val="00400969"/>
    <w:rsid w:val="004035E6"/>
    <w:rsid w:val="00415F5F"/>
    <w:rsid w:val="0042038C"/>
    <w:rsid w:val="004553F7"/>
    <w:rsid w:val="00461DCB"/>
    <w:rsid w:val="00491A66"/>
    <w:rsid w:val="004B66C1"/>
    <w:rsid w:val="004C7C99"/>
    <w:rsid w:val="004D64E0"/>
    <w:rsid w:val="005314CE"/>
    <w:rsid w:val="00532E88"/>
    <w:rsid w:val="005360D4"/>
    <w:rsid w:val="0054754E"/>
    <w:rsid w:val="0056338C"/>
    <w:rsid w:val="00574303"/>
    <w:rsid w:val="00580C93"/>
    <w:rsid w:val="005D4280"/>
    <w:rsid w:val="005F422F"/>
    <w:rsid w:val="005F6D22"/>
    <w:rsid w:val="00616028"/>
    <w:rsid w:val="006638AD"/>
    <w:rsid w:val="00671993"/>
    <w:rsid w:val="00682713"/>
    <w:rsid w:val="00722DE8"/>
    <w:rsid w:val="007324BD"/>
    <w:rsid w:val="00733AC6"/>
    <w:rsid w:val="007344B3"/>
    <w:rsid w:val="007352E9"/>
    <w:rsid w:val="007515CC"/>
    <w:rsid w:val="007543A4"/>
    <w:rsid w:val="00770EEA"/>
    <w:rsid w:val="00786866"/>
    <w:rsid w:val="007E3D81"/>
    <w:rsid w:val="008401FF"/>
    <w:rsid w:val="00850FE1"/>
    <w:rsid w:val="008658E6"/>
    <w:rsid w:val="00866676"/>
    <w:rsid w:val="00884CA6"/>
    <w:rsid w:val="00886BCE"/>
    <w:rsid w:val="00887861"/>
    <w:rsid w:val="00900794"/>
    <w:rsid w:val="00932D09"/>
    <w:rsid w:val="009622B2"/>
    <w:rsid w:val="009705E1"/>
    <w:rsid w:val="009719F9"/>
    <w:rsid w:val="009C7D71"/>
    <w:rsid w:val="009F58BB"/>
    <w:rsid w:val="00A41E64"/>
    <w:rsid w:val="00A4373B"/>
    <w:rsid w:val="00A57C95"/>
    <w:rsid w:val="00A83D5E"/>
    <w:rsid w:val="00AE1F72"/>
    <w:rsid w:val="00AE233D"/>
    <w:rsid w:val="00B04903"/>
    <w:rsid w:val="00B04C11"/>
    <w:rsid w:val="00B06FF1"/>
    <w:rsid w:val="00B12708"/>
    <w:rsid w:val="00B41C69"/>
    <w:rsid w:val="00B96D9F"/>
    <w:rsid w:val="00BB32D8"/>
    <w:rsid w:val="00BC0F25"/>
    <w:rsid w:val="00BE09D6"/>
    <w:rsid w:val="00BE144D"/>
    <w:rsid w:val="00BF27E7"/>
    <w:rsid w:val="00C10FF1"/>
    <w:rsid w:val="00C30E55"/>
    <w:rsid w:val="00C5090B"/>
    <w:rsid w:val="00C63324"/>
    <w:rsid w:val="00C81188"/>
    <w:rsid w:val="00C91BB5"/>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640AB"/>
    <w:rsid w:val="00E73B59"/>
    <w:rsid w:val="00E75AE6"/>
    <w:rsid w:val="00E80215"/>
    <w:rsid w:val="00EA353A"/>
    <w:rsid w:val="00EB265A"/>
    <w:rsid w:val="00EB52A5"/>
    <w:rsid w:val="00EC061F"/>
    <w:rsid w:val="00EC655E"/>
    <w:rsid w:val="00ED5B2F"/>
    <w:rsid w:val="00ED7A5C"/>
    <w:rsid w:val="00EE33CA"/>
    <w:rsid w:val="00F04B9B"/>
    <w:rsid w:val="00F0626A"/>
    <w:rsid w:val="00F149CC"/>
    <w:rsid w:val="00F17EAC"/>
    <w:rsid w:val="00F242E0"/>
    <w:rsid w:val="00F46364"/>
    <w:rsid w:val="00F57642"/>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AE233D"/>
    <w:pPr>
      <w:tabs>
        <w:tab w:val="center" w:pos="4680"/>
        <w:tab w:val="right" w:pos="9360"/>
      </w:tabs>
    </w:pPr>
  </w:style>
  <w:style w:type="character" w:customStyle="1" w:styleId="HeaderChar">
    <w:name w:val="Header Char"/>
    <w:basedOn w:val="DefaultParagraphFont"/>
    <w:link w:val="Header"/>
    <w:rsid w:val="00AE233D"/>
    <w:rPr>
      <w:rFonts w:asciiTheme="minorHAnsi" w:hAnsiTheme="minorHAnsi"/>
      <w:sz w:val="16"/>
      <w:szCs w:val="24"/>
    </w:rPr>
  </w:style>
  <w:style w:type="paragraph" w:styleId="Footer">
    <w:name w:val="footer"/>
    <w:basedOn w:val="Normal"/>
    <w:link w:val="FooterChar"/>
    <w:unhideWhenUsed/>
    <w:rsid w:val="00AE233D"/>
    <w:pPr>
      <w:tabs>
        <w:tab w:val="center" w:pos="4680"/>
        <w:tab w:val="right" w:pos="9360"/>
      </w:tabs>
    </w:pPr>
  </w:style>
  <w:style w:type="character" w:customStyle="1" w:styleId="FooterChar">
    <w:name w:val="Footer Char"/>
    <w:basedOn w:val="DefaultParagraphFont"/>
    <w:link w:val="Footer"/>
    <w:rsid w:val="00AE233D"/>
    <w:rPr>
      <w:rFonts w:asciiTheme="minorHAnsi" w:hAnsiTheme="minorHAnsi"/>
      <w:sz w:val="16"/>
      <w:szCs w:val="24"/>
    </w:rPr>
  </w:style>
  <w:style w:type="paragraph" w:styleId="ListParagraph">
    <w:name w:val="List Paragraph"/>
    <w:basedOn w:val="Normal"/>
    <w:uiPriority w:val="34"/>
    <w:unhideWhenUsed/>
    <w:qFormat/>
    <w:rsid w:val="00AE233D"/>
    <w:pPr>
      <w:ind w:left="720"/>
      <w:contextualSpacing/>
    </w:pPr>
  </w:style>
  <w:style w:type="paragraph" w:styleId="FootnoteText">
    <w:name w:val="footnote text"/>
    <w:basedOn w:val="Normal"/>
    <w:link w:val="FootnoteTextChar"/>
    <w:semiHidden/>
    <w:unhideWhenUsed/>
    <w:rsid w:val="00ED5B2F"/>
    <w:rPr>
      <w:sz w:val="20"/>
      <w:szCs w:val="20"/>
    </w:rPr>
  </w:style>
  <w:style w:type="character" w:customStyle="1" w:styleId="FootnoteTextChar">
    <w:name w:val="Footnote Text Char"/>
    <w:basedOn w:val="DefaultParagraphFont"/>
    <w:link w:val="FootnoteText"/>
    <w:semiHidden/>
    <w:rsid w:val="00ED5B2F"/>
    <w:rPr>
      <w:rFonts w:asciiTheme="minorHAnsi" w:hAnsiTheme="minorHAnsi"/>
    </w:rPr>
  </w:style>
  <w:style w:type="character" w:styleId="FootnoteReference">
    <w:name w:val="footnote reference"/>
    <w:basedOn w:val="DefaultParagraphFont"/>
    <w:semiHidden/>
    <w:unhideWhenUsed/>
    <w:rsid w:val="00ED5B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AE233D"/>
    <w:pPr>
      <w:tabs>
        <w:tab w:val="center" w:pos="4680"/>
        <w:tab w:val="right" w:pos="9360"/>
      </w:tabs>
    </w:pPr>
  </w:style>
  <w:style w:type="character" w:customStyle="1" w:styleId="HeaderChar">
    <w:name w:val="Header Char"/>
    <w:basedOn w:val="DefaultParagraphFont"/>
    <w:link w:val="Header"/>
    <w:rsid w:val="00AE233D"/>
    <w:rPr>
      <w:rFonts w:asciiTheme="minorHAnsi" w:hAnsiTheme="minorHAnsi"/>
      <w:sz w:val="16"/>
      <w:szCs w:val="24"/>
    </w:rPr>
  </w:style>
  <w:style w:type="paragraph" w:styleId="Footer">
    <w:name w:val="footer"/>
    <w:basedOn w:val="Normal"/>
    <w:link w:val="FooterChar"/>
    <w:unhideWhenUsed/>
    <w:rsid w:val="00AE233D"/>
    <w:pPr>
      <w:tabs>
        <w:tab w:val="center" w:pos="4680"/>
        <w:tab w:val="right" w:pos="9360"/>
      </w:tabs>
    </w:pPr>
  </w:style>
  <w:style w:type="character" w:customStyle="1" w:styleId="FooterChar">
    <w:name w:val="Footer Char"/>
    <w:basedOn w:val="DefaultParagraphFont"/>
    <w:link w:val="Footer"/>
    <w:rsid w:val="00AE233D"/>
    <w:rPr>
      <w:rFonts w:asciiTheme="minorHAnsi" w:hAnsiTheme="minorHAnsi"/>
      <w:sz w:val="16"/>
      <w:szCs w:val="24"/>
    </w:rPr>
  </w:style>
  <w:style w:type="paragraph" w:styleId="ListParagraph">
    <w:name w:val="List Paragraph"/>
    <w:basedOn w:val="Normal"/>
    <w:uiPriority w:val="34"/>
    <w:unhideWhenUsed/>
    <w:qFormat/>
    <w:rsid w:val="00AE233D"/>
    <w:pPr>
      <w:ind w:left="720"/>
      <w:contextualSpacing/>
    </w:pPr>
  </w:style>
  <w:style w:type="paragraph" w:styleId="FootnoteText">
    <w:name w:val="footnote text"/>
    <w:basedOn w:val="Normal"/>
    <w:link w:val="FootnoteTextChar"/>
    <w:semiHidden/>
    <w:unhideWhenUsed/>
    <w:rsid w:val="00ED5B2F"/>
    <w:rPr>
      <w:sz w:val="20"/>
      <w:szCs w:val="20"/>
    </w:rPr>
  </w:style>
  <w:style w:type="character" w:customStyle="1" w:styleId="FootnoteTextChar">
    <w:name w:val="Footnote Text Char"/>
    <w:basedOn w:val="DefaultParagraphFont"/>
    <w:link w:val="FootnoteText"/>
    <w:semiHidden/>
    <w:rsid w:val="00ED5B2F"/>
    <w:rPr>
      <w:rFonts w:asciiTheme="minorHAnsi" w:hAnsiTheme="minorHAnsi"/>
    </w:rPr>
  </w:style>
  <w:style w:type="character" w:styleId="FootnoteReference">
    <w:name w:val="footnote reference"/>
    <w:basedOn w:val="DefaultParagraphFont"/>
    <w:semiHidden/>
    <w:unhideWhenUsed/>
    <w:rsid w:val="00ED5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kiesle\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EBCFB71B-BDF1-411C-A706-561F3F92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MS_MmbrAppl.dotx</Template>
  <TotalTime>9</TotalTime>
  <Pages>1</Pages>
  <Words>277</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Texas Mutual Insurance Company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Chris Kiesler</dc:creator>
  <cp:lastModifiedBy>cckiesle</cp:lastModifiedBy>
  <cp:revision>2</cp:revision>
  <cp:lastPrinted>2018-03-14T14:58:00Z</cp:lastPrinted>
  <dcterms:created xsi:type="dcterms:W3CDTF">2018-03-14T15:08:00Z</dcterms:created>
  <dcterms:modified xsi:type="dcterms:W3CDTF">2018-03-14T15:08:00Z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